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F8E9" w14:textId="5036B5CE" w:rsidR="00317044" w:rsidRPr="008237F8" w:rsidRDefault="008237F8" w:rsidP="00317044">
      <w:pPr>
        <w:jc w:val="center"/>
        <w:rPr>
          <w:rFonts w:ascii="Helvetica Neue" w:hAnsi="Helvetica Neue"/>
          <w:b/>
          <w:bCs/>
          <w:sz w:val="22"/>
          <w:szCs w:val="22"/>
        </w:rPr>
      </w:pPr>
      <w:r w:rsidRPr="008237F8">
        <w:rPr>
          <w:rFonts w:ascii="Helvetica Neue" w:hAnsi="Helvetica Neue"/>
          <w:b/>
          <w:bCs/>
          <w:noProof/>
          <w:sz w:val="20"/>
          <w:lang w:val="en-US" w:eastAsia="nl-NL"/>
        </w:rPr>
        <w:t>Amazone Counselling</w:t>
      </w:r>
    </w:p>
    <w:p w14:paraId="42132FFC" w14:textId="77777777" w:rsidR="00317044" w:rsidRPr="001C3433" w:rsidRDefault="00317044">
      <w:pPr>
        <w:rPr>
          <w:rFonts w:ascii="Helvetica Neue" w:hAnsi="Helvetica Neue"/>
          <w:sz w:val="28"/>
        </w:rPr>
      </w:pPr>
    </w:p>
    <w:p w14:paraId="7524B15B" w14:textId="77777777" w:rsidR="00317044" w:rsidRPr="001C3433" w:rsidRDefault="00317044">
      <w:pPr>
        <w:rPr>
          <w:rFonts w:ascii="Helvetica Neue" w:hAnsi="Helvetica Neue"/>
          <w:sz w:val="28"/>
        </w:rPr>
      </w:pPr>
    </w:p>
    <w:p w14:paraId="1BB4F5F5" w14:textId="77777777" w:rsidR="00317044" w:rsidRPr="001C3433" w:rsidRDefault="00317044">
      <w:pPr>
        <w:rPr>
          <w:rFonts w:ascii="Helvetica Neue" w:hAnsi="Helvetica Neue"/>
          <w:sz w:val="28"/>
        </w:rPr>
      </w:pPr>
    </w:p>
    <w:p w14:paraId="7A2DF80A" w14:textId="77777777" w:rsidR="00317044" w:rsidRPr="001C3433" w:rsidRDefault="00317044">
      <w:pPr>
        <w:rPr>
          <w:rFonts w:ascii="Helvetica Neue" w:hAnsi="Helvetica Neue"/>
          <w:sz w:val="28"/>
        </w:rPr>
      </w:pPr>
    </w:p>
    <w:p w14:paraId="5538DE22" w14:textId="5C04B055" w:rsidR="00E62603" w:rsidRPr="001C3433" w:rsidRDefault="00317044">
      <w:pPr>
        <w:rPr>
          <w:rFonts w:ascii="Helvetica Neue" w:hAnsi="Helvetica Neue"/>
          <w:sz w:val="28"/>
        </w:rPr>
      </w:pPr>
      <w:r w:rsidRPr="001C3433">
        <w:rPr>
          <w:rFonts w:ascii="Helvetica Neue" w:hAnsi="Helvetica Neue"/>
          <w:sz w:val="28"/>
        </w:rPr>
        <w:t>Intake</w:t>
      </w:r>
      <w:r w:rsidR="008237F8">
        <w:rPr>
          <w:rFonts w:ascii="Helvetica Neue" w:hAnsi="Helvetica Neue"/>
          <w:sz w:val="28"/>
        </w:rPr>
        <w:t>formulier</w:t>
      </w:r>
    </w:p>
    <w:p w14:paraId="01AEAF6C" w14:textId="77777777" w:rsidR="00E62603" w:rsidRPr="001C3433" w:rsidRDefault="00E62603">
      <w:pPr>
        <w:rPr>
          <w:rFonts w:ascii="Helvetica Neue" w:hAnsi="Helvetica Neue"/>
          <w:sz w:val="20"/>
        </w:rPr>
      </w:pPr>
    </w:p>
    <w:p w14:paraId="258C7962" w14:textId="18F82461" w:rsidR="00E62603" w:rsidRPr="001C3433" w:rsidRDefault="008237F8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Contactgegevens</w:t>
      </w:r>
    </w:p>
    <w:p w14:paraId="19197275" w14:textId="77777777" w:rsidR="00E62603" w:rsidRPr="001C3433" w:rsidRDefault="00E62603">
      <w:pPr>
        <w:rPr>
          <w:rFonts w:ascii="Helvetica Neue" w:hAnsi="Helvetica Neue"/>
          <w:sz w:val="20"/>
        </w:rPr>
      </w:pPr>
    </w:p>
    <w:tbl>
      <w:tblPr>
        <w:tblStyle w:val="Tabelrast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30"/>
        <w:gridCol w:w="2673"/>
        <w:gridCol w:w="4110"/>
      </w:tblGrid>
      <w:tr w:rsidR="00E62603" w:rsidRPr="008237F8" w14:paraId="3371A86C" w14:textId="77777777" w:rsidTr="002B2162">
        <w:trPr>
          <w:trHeight w:val="700"/>
        </w:trPr>
        <w:tc>
          <w:tcPr>
            <w:tcW w:w="1830" w:type="dxa"/>
          </w:tcPr>
          <w:p w14:paraId="0048B26C" w14:textId="1B804838" w:rsidR="00E62603" w:rsidRPr="001C3433" w:rsidRDefault="008237F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Amazone Counselling</w:t>
            </w:r>
          </w:p>
        </w:tc>
        <w:tc>
          <w:tcPr>
            <w:tcW w:w="2673" w:type="dxa"/>
          </w:tcPr>
          <w:p w14:paraId="7FF18A62" w14:textId="2C2BA382" w:rsidR="00E62603" w:rsidRPr="001C3433" w:rsidRDefault="008237F8" w:rsidP="00171E85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Amanda Diemel</w:t>
            </w:r>
            <w:r w:rsidR="007B3C09" w:rsidRPr="001C3433">
              <w:rPr>
                <w:rFonts w:ascii="Helvetica Neue" w:hAnsi="Helvetica Neue"/>
                <w:sz w:val="20"/>
              </w:rPr>
              <w:t xml:space="preserve"> </w:t>
            </w:r>
            <w:r w:rsidR="007B3C09" w:rsidRPr="001C3433">
              <w:rPr>
                <w:rFonts w:ascii="Helvetica Neue" w:hAnsi="Helvetica Neue"/>
                <w:sz w:val="20"/>
              </w:rPr>
              <w:br/>
              <w:t xml:space="preserve"> </w:t>
            </w:r>
            <w:r w:rsidR="007B3C09" w:rsidRPr="001C3433">
              <w:rPr>
                <w:rFonts w:ascii="Helvetica Neue" w:hAnsi="Helvetica Neue"/>
                <w:sz w:val="20"/>
              </w:rPr>
              <w:br/>
            </w:r>
          </w:p>
        </w:tc>
        <w:tc>
          <w:tcPr>
            <w:tcW w:w="4110" w:type="dxa"/>
          </w:tcPr>
          <w:p w14:paraId="1B84099E" w14:textId="623CBDCC" w:rsidR="007B3C09" w:rsidRPr="008237F8" w:rsidRDefault="007B3C09">
            <w:pPr>
              <w:rPr>
                <w:rFonts w:ascii="Helvetica Neue" w:hAnsi="Helvetica Neue"/>
                <w:sz w:val="20"/>
                <w:lang w:val="en-US"/>
              </w:rPr>
            </w:pPr>
            <w:r w:rsidRPr="008237F8">
              <w:rPr>
                <w:rFonts w:ascii="Helvetica Neue" w:hAnsi="Helvetica Neue"/>
                <w:sz w:val="20"/>
                <w:lang w:val="en-US"/>
              </w:rPr>
              <w:t xml:space="preserve">E-mail:     </w:t>
            </w:r>
            <w:r w:rsidR="008237F8">
              <w:rPr>
                <w:rFonts w:ascii="Helvetica Neue" w:hAnsi="Helvetica Neue"/>
                <w:sz w:val="20"/>
                <w:lang w:val="en-US"/>
              </w:rPr>
              <w:t>amanda</w:t>
            </w:r>
            <w:r w:rsidR="008237F8" w:rsidRPr="008237F8">
              <w:rPr>
                <w:rFonts w:ascii="Helvetica Neue" w:hAnsi="Helvetica Neue"/>
                <w:sz w:val="20"/>
                <w:lang w:val="en-US"/>
              </w:rPr>
              <w:t>@amazonecounselling.n</w:t>
            </w:r>
            <w:r w:rsidR="008237F8">
              <w:rPr>
                <w:rFonts w:ascii="Helvetica Neue" w:hAnsi="Helvetica Neue"/>
                <w:sz w:val="20"/>
                <w:lang w:val="en-US"/>
              </w:rPr>
              <w:t>l</w:t>
            </w:r>
          </w:p>
        </w:tc>
      </w:tr>
      <w:tr w:rsidR="00171E85" w:rsidRPr="001C3433" w14:paraId="0ED3C060" w14:textId="77777777" w:rsidTr="002B2162">
        <w:trPr>
          <w:trHeight w:val="601"/>
        </w:trPr>
        <w:tc>
          <w:tcPr>
            <w:tcW w:w="1830" w:type="dxa"/>
          </w:tcPr>
          <w:p w14:paraId="2A570FA7" w14:textId="5866E66B" w:rsidR="00171E85" w:rsidRPr="001C3433" w:rsidRDefault="008237F8">
            <w:pPr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Cliënt</w:t>
            </w:r>
          </w:p>
        </w:tc>
        <w:tc>
          <w:tcPr>
            <w:tcW w:w="2673" w:type="dxa"/>
          </w:tcPr>
          <w:p w14:paraId="69003A07" w14:textId="1F472E83" w:rsidR="00171E85" w:rsidRPr="001C3433" w:rsidRDefault="00171E85">
            <w:pPr>
              <w:rPr>
                <w:rFonts w:ascii="Helvetica Neue" w:hAnsi="Helvetica Neue"/>
                <w:sz w:val="20"/>
              </w:rPr>
            </w:pPr>
            <w:r w:rsidRPr="001C3433">
              <w:rPr>
                <w:rFonts w:ascii="Helvetica Neue" w:hAnsi="Helvetica Neue"/>
                <w:sz w:val="20"/>
              </w:rPr>
              <w:t>&lt;&lt;naam cliënt&gt;&gt;</w:t>
            </w:r>
          </w:p>
        </w:tc>
        <w:tc>
          <w:tcPr>
            <w:tcW w:w="4110" w:type="dxa"/>
          </w:tcPr>
          <w:p w14:paraId="0D29A2FF" w14:textId="1096386B" w:rsidR="00171E85" w:rsidRPr="001C3433" w:rsidRDefault="00171E85" w:rsidP="005B7CB4">
            <w:pPr>
              <w:rPr>
                <w:rFonts w:ascii="Helvetica Neue" w:hAnsi="Helvetica Neue"/>
                <w:sz w:val="20"/>
              </w:rPr>
            </w:pPr>
            <w:r w:rsidRPr="001C3433">
              <w:rPr>
                <w:rFonts w:ascii="Helvetica Neue" w:hAnsi="Helvetica Neue"/>
                <w:sz w:val="20"/>
              </w:rPr>
              <w:t>Mobiel:    &lt;&lt;mobiele nummer cliënt&gt;&gt;</w:t>
            </w:r>
          </w:p>
          <w:p w14:paraId="2F37E833" w14:textId="6C06C7B1" w:rsidR="00171E85" w:rsidRPr="001C3433" w:rsidRDefault="00171E85" w:rsidP="007B3C09">
            <w:pPr>
              <w:rPr>
                <w:rFonts w:ascii="Helvetica Neue" w:hAnsi="Helvetica Neue"/>
                <w:sz w:val="20"/>
              </w:rPr>
            </w:pPr>
            <w:r w:rsidRPr="001C3433">
              <w:rPr>
                <w:rFonts w:ascii="Helvetica Neue" w:hAnsi="Helvetica Neue"/>
                <w:sz w:val="20"/>
              </w:rPr>
              <w:t>E-mail:     &lt;&lt;e-mailadres cliënt&gt;&gt;</w:t>
            </w:r>
          </w:p>
        </w:tc>
      </w:tr>
      <w:tr w:rsidR="00171E85" w:rsidRPr="001C3433" w14:paraId="30A7D137" w14:textId="77777777" w:rsidTr="002B2162">
        <w:trPr>
          <w:trHeight w:val="413"/>
        </w:trPr>
        <w:tc>
          <w:tcPr>
            <w:tcW w:w="1830" w:type="dxa"/>
          </w:tcPr>
          <w:p w14:paraId="6EB3D066" w14:textId="6B6D3077" w:rsidR="00171E85" w:rsidRPr="001C3433" w:rsidRDefault="00171E85" w:rsidP="008237F8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2673" w:type="dxa"/>
          </w:tcPr>
          <w:p w14:paraId="034EDC55" w14:textId="1DC5AB6D" w:rsidR="00171E85" w:rsidRPr="001C3433" w:rsidRDefault="00171E85">
            <w:pPr>
              <w:rPr>
                <w:rFonts w:ascii="Helvetica Neue" w:hAnsi="Helvetica Neue"/>
                <w:sz w:val="20"/>
              </w:rPr>
            </w:pPr>
          </w:p>
        </w:tc>
        <w:tc>
          <w:tcPr>
            <w:tcW w:w="4110" w:type="dxa"/>
          </w:tcPr>
          <w:p w14:paraId="0367655A" w14:textId="1E40A062" w:rsidR="00171E85" w:rsidRPr="001C3433" w:rsidRDefault="00171E85">
            <w:pPr>
              <w:rPr>
                <w:rFonts w:ascii="Helvetica Neue" w:hAnsi="Helvetica Neue"/>
                <w:sz w:val="20"/>
              </w:rPr>
            </w:pPr>
          </w:p>
        </w:tc>
      </w:tr>
    </w:tbl>
    <w:p w14:paraId="33540B46" w14:textId="77777777" w:rsidR="00E62603" w:rsidRPr="001C3433" w:rsidRDefault="00E62603" w:rsidP="00E62603">
      <w:pPr>
        <w:widowControl w:val="0"/>
        <w:autoSpaceDE w:val="0"/>
        <w:autoSpaceDN w:val="0"/>
        <w:adjustRightInd w:val="0"/>
        <w:rPr>
          <w:rFonts w:ascii="Helvetica Neue Light" w:hAnsi="Helvetica Neue Light" w:cs="ArialMT"/>
          <w:sz w:val="20"/>
          <w:szCs w:val="26"/>
          <w:lang w:bidi="en-US"/>
        </w:rPr>
      </w:pPr>
    </w:p>
    <w:p w14:paraId="3A4142A3" w14:textId="77777777" w:rsidR="00E62603" w:rsidRPr="001C3433" w:rsidRDefault="007B3C09">
      <w:pPr>
        <w:rPr>
          <w:rFonts w:ascii="Helvetica Neue" w:hAnsi="Helvetica Neue"/>
          <w:b/>
          <w:sz w:val="20"/>
        </w:rPr>
      </w:pPr>
      <w:r w:rsidRPr="001C3433">
        <w:rPr>
          <w:rFonts w:ascii="Helvetica Neue" w:hAnsi="Helvetica Neue"/>
          <w:b/>
          <w:sz w:val="20"/>
        </w:rPr>
        <w:t>Intake</w:t>
      </w:r>
    </w:p>
    <w:p w14:paraId="2A3CDAB3" w14:textId="30977CE7" w:rsidR="007B3C09" w:rsidRPr="001C3433" w:rsidRDefault="007B3C09" w:rsidP="007B3C09">
      <w:pPr>
        <w:rPr>
          <w:rFonts w:ascii="Helvetica Neue" w:hAnsi="Helvetica Neue"/>
          <w:sz w:val="20"/>
        </w:rPr>
      </w:pPr>
      <w:r w:rsidRPr="001C3433">
        <w:rPr>
          <w:rFonts w:ascii="Helvetica Neue" w:hAnsi="Helvetica Neue"/>
          <w:sz w:val="20"/>
        </w:rPr>
        <w:t xml:space="preserve">Aan de hand van het </w:t>
      </w:r>
      <w:r w:rsidR="008237F8">
        <w:rPr>
          <w:rFonts w:ascii="Helvetica Neue" w:hAnsi="Helvetica Neue"/>
          <w:sz w:val="20"/>
        </w:rPr>
        <w:t xml:space="preserve">vrijblijvende kennismakingsgesprek </w:t>
      </w:r>
      <w:r w:rsidRPr="001C3433">
        <w:rPr>
          <w:rFonts w:ascii="Helvetica Neue" w:hAnsi="Helvetica Neue"/>
          <w:sz w:val="20"/>
        </w:rPr>
        <w:t xml:space="preserve">zullen we samen </w:t>
      </w:r>
      <w:r w:rsidR="008237F8">
        <w:rPr>
          <w:rFonts w:ascii="Helvetica Neue" w:hAnsi="Helvetica Neue"/>
          <w:sz w:val="20"/>
        </w:rPr>
        <w:t>onderzoeken wat gesprekken bij Amazone Counselling jou kunnen brengen</w:t>
      </w:r>
      <w:r w:rsidRPr="001C3433">
        <w:rPr>
          <w:rFonts w:ascii="Helvetica Neue" w:hAnsi="Helvetica Neue"/>
          <w:sz w:val="20"/>
        </w:rPr>
        <w:t xml:space="preserve">. </w:t>
      </w:r>
    </w:p>
    <w:p w14:paraId="1D14E279" w14:textId="77777777" w:rsidR="00E62603" w:rsidRPr="001C3433" w:rsidRDefault="00E62603" w:rsidP="00E62603">
      <w:pPr>
        <w:rPr>
          <w:rFonts w:ascii="Helvetica Neue" w:hAnsi="Helvetica Neue"/>
          <w:sz w:val="20"/>
        </w:rPr>
      </w:pPr>
    </w:p>
    <w:p w14:paraId="45410516" w14:textId="63CDC07D" w:rsidR="00E62603" w:rsidRPr="001C3433" w:rsidRDefault="008237F8" w:rsidP="00E62603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Hoe heb je Amazone Counselling gevonden?</w:t>
      </w:r>
    </w:p>
    <w:p w14:paraId="5F728CE3" w14:textId="77777777" w:rsidR="00E62603" w:rsidRPr="001C3433" w:rsidRDefault="00E62603">
      <w:pPr>
        <w:rPr>
          <w:rFonts w:ascii="Helvetica Neue" w:hAnsi="Helvetica Neue"/>
          <w:b/>
          <w:sz w:val="20"/>
        </w:rPr>
      </w:pPr>
    </w:p>
    <w:p w14:paraId="176B0B06" w14:textId="6716EB4B" w:rsidR="00B42C42" w:rsidRPr="001C3433" w:rsidRDefault="00317044">
      <w:pPr>
        <w:rPr>
          <w:rFonts w:ascii="Helvetica Neue" w:hAnsi="Helvetica Neue"/>
          <w:sz w:val="20"/>
        </w:rPr>
      </w:pPr>
      <w:r w:rsidRPr="001C3433">
        <w:rPr>
          <w:rFonts w:ascii="Helvetica Neue" w:hAnsi="Helvetica Neue"/>
          <w:sz w:val="20"/>
        </w:rPr>
        <w:t>&lt;&lt;invullen&gt;&gt;</w:t>
      </w:r>
    </w:p>
    <w:p w14:paraId="00BC1B5A" w14:textId="77777777" w:rsidR="00B42C42" w:rsidRPr="001C3433" w:rsidRDefault="00B42C42">
      <w:pPr>
        <w:rPr>
          <w:rFonts w:ascii="Helvetica Neue" w:hAnsi="Helvetica Neue"/>
          <w:b/>
          <w:sz w:val="20"/>
        </w:rPr>
      </w:pPr>
    </w:p>
    <w:p w14:paraId="7C8BC810" w14:textId="77777777" w:rsidR="00B42C42" w:rsidRPr="001C3433" w:rsidRDefault="00B42C42" w:rsidP="00B42C42">
      <w:pPr>
        <w:rPr>
          <w:rFonts w:ascii="Helvetica Neue" w:hAnsi="Helvetica Neue"/>
          <w:b/>
          <w:sz w:val="20"/>
        </w:rPr>
      </w:pPr>
      <w:r w:rsidRPr="001C3433">
        <w:rPr>
          <w:rFonts w:ascii="Helvetica Neue" w:hAnsi="Helvetica Neue"/>
          <w:b/>
          <w:sz w:val="20"/>
        </w:rPr>
        <w:t>Algemene vragen:</w:t>
      </w:r>
    </w:p>
    <w:p w14:paraId="70181BBA" w14:textId="0B1F7838" w:rsidR="003B0788" w:rsidRPr="001C3433" w:rsidRDefault="003B0788" w:rsidP="00B42C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Wat is de aanleiding voor </w:t>
      </w:r>
      <w:r w:rsidR="008237F8">
        <w:rPr>
          <w:rFonts w:ascii="Helvetica Neue" w:hAnsi="Helvetica Neue" w:cs="ArialMT"/>
          <w:sz w:val="20"/>
          <w:szCs w:val="26"/>
          <w:lang w:bidi="en-US"/>
        </w:rPr>
        <w:t>het kennismakingsgesprek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>?</w:t>
      </w:r>
    </w:p>
    <w:p w14:paraId="19870361" w14:textId="77777777" w:rsidR="00B42C42" w:rsidRPr="001C3433" w:rsidRDefault="00B42C42" w:rsidP="00B42C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wil je zelf uit dit gesprek halen?</w:t>
      </w:r>
    </w:p>
    <w:p w14:paraId="6B995390" w14:textId="5153B07E" w:rsidR="00B42C42" w:rsidRPr="001C3433" w:rsidRDefault="00B42C42" w:rsidP="00B42C4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verwacht je van mij tijdens dit gesprek?</w:t>
      </w:r>
    </w:p>
    <w:p w14:paraId="7427A568" w14:textId="77777777" w:rsidR="00B42C42" w:rsidRPr="001C3433" w:rsidRDefault="00B42C42" w:rsidP="00B42C42">
      <w:pPr>
        <w:widowControl w:val="0"/>
        <w:autoSpaceDE w:val="0"/>
        <w:autoSpaceDN w:val="0"/>
        <w:adjustRightInd w:val="0"/>
        <w:rPr>
          <w:rFonts w:ascii="Helvetica Neue" w:hAnsi="Helvetica Neue" w:cs="ArialMT"/>
          <w:sz w:val="20"/>
          <w:szCs w:val="26"/>
          <w:lang w:bidi="en-US"/>
        </w:rPr>
      </w:pPr>
    </w:p>
    <w:p w14:paraId="30018EC7" w14:textId="77777777" w:rsidR="00B42C42" w:rsidRPr="001C3433" w:rsidRDefault="00B42C42" w:rsidP="00B42C42">
      <w:pPr>
        <w:rPr>
          <w:rFonts w:ascii="Helvetica Neue" w:hAnsi="Helvetica Neue"/>
          <w:b/>
          <w:sz w:val="20"/>
        </w:rPr>
      </w:pPr>
      <w:r w:rsidRPr="001C3433">
        <w:rPr>
          <w:rFonts w:ascii="Helvetica Neue" w:hAnsi="Helvetica Neue"/>
          <w:b/>
          <w:sz w:val="20"/>
        </w:rPr>
        <w:t>Intake vragen: deze vragen helpen me een beeld te krijgen van jou als persoon.</w:t>
      </w:r>
    </w:p>
    <w:p w14:paraId="46CF35D8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Huidige woonsituatie: hoe gaat het?</w:t>
      </w:r>
    </w:p>
    <w:p w14:paraId="1651793C" w14:textId="18A7021A" w:rsidR="00B42C42" w:rsidRPr="001C3433" w:rsidRDefault="008237F8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>
        <w:rPr>
          <w:rFonts w:ascii="Helvetica Neue" w:hAnsi="Helvetica Neue" w:cs="ArialMT"/>
          <w:sz w:val="20"/>
          <w:szCs w:val="26"/>
          <w:lang w:bidi="en-US"/>
        </w:rPr>
        <w:t xml:space="preserve">Wie zijn er belangrijk in jouw dagelijks leven? </w:t>
      </w:r>
    </w:p>
    <w:p w14:paraId="4EA4BD80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doe je in je vrije tijd? Waar liggen je interesses?</w:t>
      </w:r>
    </w:p>
    <w:p w14:paraId="2106B503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Welke opleiding(en) heb je gevolgd?</w:t>
      </w:r>
    </w:p>
    <w:p w14:paraId="195B01F1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Heb je eerder begeleiding/coaching gehad in de vorm van gesprekken of therapie? Hoe heb je dat ervaren? Wat heeft je geholpen en wat niet?</w:t>
      </w:r>
    </w:p>
    <w:p w14:paraId="536649D3" w14:textId="3C748F36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Wil je globaal iets vertellen over </w:t>
      </w:r>
      <w:r w:rsidR="008237F8">
        <w:rPr>
          <w:rFonts w:ascii="Helvetica Neue" w:hAnsi="Helvetica Neue" w:cs="ArialMT"/>
          <w:sz w:val="20"/>
          <w:szCs w:val="26"/>
          <w:lang w:bidi="en-US"/>
        </w:rPr>
        <w:t xml:space="preserve">het 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gezin </w:t>
      </w:r>
      <w:r w:rsidR="008237F8">
        <w:rPr>
          <w:rFonts w:ascii="Helvetica Neue" w:hAnsi="Helvetica Neue" w:cs="ArialMT"/>
          <w:sz w:val="20"/>
          <w:szCs w:val="26"/>
          <w:lang w:bidi="en-US"/>
        </w:rPr>
        <w:t>waarin je bent opgegroeid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? Gezinssamenstelling, plaats in de kinderrij, beroep van </w:t>
      </w:r>
      <w:r w:rsidR="008237F8">
        <w:rPr>
          <w:rFonts w:ascii="Helvetica Neue" w:hAnsi="Helvetica Neue" w:cs="ArialMT"/>
          <w:sz w:val="20"/>
          <w:szCs w:val="26"/>
          <w:lang w:bidi="en-US"/>
        </w:rPr>
        <w:t>jouw opvoeders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, </w:t>
      </w:r>
      <w:r w:rsidR="008237F8">
        <w:rPr>
          <w:rFonts w:ascii="Helvetica Neue" w:hAnsi="Helvetica Neue" w:cs="ArialMT"/>
          <w:sz w:val="20"/>
          <w:szCs w:val="26"/>
          <w:lang w:bidi="en-US"/>
        </w:rPr>
        <w:t xml:space="preserve">de 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>relatie met je familie vroeger en nu.</w:t>
      </w:r>
    </w:p>
    <w:p w14:paraId="162B043D" w14:textId="7D575A9D" w:rsidR="00B42C42" w:rsidRPr="001C3433" w:rsidRDefault="008237F8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>
        <w:rPr>
          <w:rFonts w:ascii="Helvetica Neue" w:hAnsi="Helvetica Neue" w:cs="ArialMT"/>
          <w:sz w:val="20"/>
          <w:szCs w:val="26"/>
          <w:lang w:bidi="en-US"/>
        </w:rPr>
        <w:t>Gezondheid: Hoe zou je je gezondheid omschrijven</w:t>
      </w:r>
      <w:r w:rsidR="00B42C42" w:rsidRPr="001C3433">
        <w:rPr>
          <w:rFonts w:ascii="Helvetica Neue" w:hAnsi="Helvetica Neue" w:cs="ArialMT"/>
          <w:sz w:val="20"/>
          <w:szCs w:val="26"/>
          <w:lang w:bidi="en-US"/>
        </w:rPr>
        <w:t xml:space="preserve">? </w:t>
      </w:r>
      <w:r>
        <w:rPr>
          <w:rFonts w:ascii="Helvetica Neue" w:hAnsi="Helvetica Neue" w:cs="ArialMT"/>
          <w:sz w:val="20"/>
          <w:szCs w:val="26"/>
          <w:lang w:bidi="en-US"/>
        </w:rPr>
        <w:t>Heb je te maken gehad met een ernstige ziekte</w:t>
      </w:r>
      <w:r w:rsidR="00B42C42" w:rsidRPr="001C3433">
        <w:rPr>
          <w:rFonts w:ascii="Helvetica Neue" w:hAnsi="Helvetica Neue" w:cs="ArialMT"/>
          <w:sz w:val="20"/>
          <w:szCs w:val="26"/>
          <w:lang w:bidi="en-US"/>
        </w:rPr>
        <w:t>? Gebruik je medicijnen</w:t>
      </w:r>
      <w:r>
        <w:rPr>
          <w:rFonts w:ascii="Helvetica Neue" w:hAnsi="Helvetica Neue" w:cs="ArialMT"/>
          <w:sz w:val="20"/>
          <w:szCs w:val="26"/>
          <w:lang w:bidi="en-US"/>
        </w:rPr>
        <w:t xml:space="preserve"> die invloed kunnen hebben op het verloop van onze gesprekken</w:t>
      </w:r>
      <w:r w:rsidR="00B42C42" w:rsidRPr="001C3433">
        <w:rPr>
          <w:rFonts w:ascii="Helvetica Neue" w:hAnsi="Helvetica Neue" w:cs="ArialMT"/>
          <w:sz w:val="20"/>
          <w:szCs w:val="26"/>
          <w:lang w:bidi="en-US"/>
        </w:rPr>
        <w:t>?</w:t>
      </w:r>
    </w:p>
    <w:p w14:paraId="0B4E50CF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Welke gebeurtenissen of situaties in je leven hebben volgens jou een belangrijke rol gespeeld in je ontwikkeling?</w:t>
      </w:r>
    </w:p>
    <w:p w14:paraId="567ED4F6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Welke aspecten van je leven beschouw je als inspirerend voor wie je bent en wat je doet?</w:t>
      </w:r>
    </w:p>
    <w:p w14:paraId="0B102F2D" w14:textId="0A306462" w:rsidR="003B0788" w:rsidRPr="001C3433" w:rsidRDefault="003B0788" w:rsidP="003B078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Welke aspecten van je leven beschouw je als belemmerend voor wie je bent en wat je doet?</w:t>
      </w:r>
    </w:p>
    <w:p w14:paraId="18B6ABC7" w14:textId="59F879B9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lastRenderedPageBreak/>
        <w:t xml:space="preserve">Zijn er nog dingen die je nog niet hebt genoemd, maar die je wel </w:t>
      </w:r>
      <w:r w:rsidR="003B0788" w:rsidRPr="001C3433">
        <w:rPr>
          <w:rFonts w:ascii="Helvetica Neue" w:hAnsi="Helvetica Neue" w:cs="ArialMT"/>
          <w:sz w:val="20"/>
          <w:szCs w:val="26"/>
          <w:lang w:bidi="en-US"/>
        </w:rPr>
        <w:t xml:space="preserve">van belang zijn 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>te vermelden?</w:t>
      </w:r>
    </w:p>
    <w:p w14:paraId="32E8B03C" w14:textId="30559104" w:rsidR="00B42C42" w:rsidRPr="001C3433" w:rsidRDefault="00B42C42" w:rsidP="00B42C42">
      <w:pPr>
        <w:rPr>
          <w:rFonts w:ascii="Helvetica Neue" w:hAnsi="Helvetica Neue"/>
          <w:b/>
          <w:sz w:val="20"/>
        </w:rPr>
      </w:pPr>
      <w:proofErr w:type="spellStart"/>
      <w:r w:rsidRPr="001C3433">
        <w:rPr>
          <w:rFonts w:ascii="Helvetica Neue" w:hAnsi="Helvetica Neue"/>
          <w:b/>
          <w:sz w:val="20"/>
        </w:rPr>
        <w:t>Werkgerelateerde</w:t>
      </w:r>
      <w:proofErr w:type="spellEnd"/>
      <w:r w:rsidRPr="001C3433">
        <w:rPr>
          <w:rFonts w:ascii="Helvetica Neue" w:hAnsi="Helvetica Neue"/>
          <w:b/>
          <w:sz w:val="20"/>
        </w:rPr>
        <w:t xml:space="preserve"> vragen</w:t>
      </w:r>
    </w:p>
    <w:p w14:paraId="6FD731A1" w14:textId="4139F27D" w:rsidR="008237F8" w:rsidRDefault="008237F8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>
        <w:rPr>
          <w:rFonts w:ascii="Helvetica Neue" w:hAnsi="Helvetica Neue" w:cs="ArialMT"/>
          <w:sz w:val="20"/>
          <w:szCs w:val="26"/>
          <w:lang w:bidi="en-US"/>
        </w:rPr>
        <w:t>Heb je op dit moment werk (betaald of vrijwillig)? Zo ja, wat voor werk?</w:t>
      </w:r>
    </w:p>
    <w:p w14:paraId="23BDB774" w14:textId="1B3C3558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verwacht je van je werk?</w:t>
      </w:r>
    </w:p>
    <w:p w14:paraId="4033A5D2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Wat zijn je belangrijkste </w:t>
      </w:r>
      <w:proofErr w:type="spellStart"/>
      <w:r w:rsidRPr="001C3433">
        <w:rPr>
          <w:rFonts w:ascii="Helvetica Neue" w:hAnsi="Helvetica Neue" w:cs="ArialMT"/>
          <w:sz w:val="20"/>
          <w:szCs w:val="26"/>
          <w:lang w:bidi="en-US"/>
        </w:rPr>
        <w:t>werkgerelateerde</w:t>
      </w:r>
      <w:proofErr w:type="spellEnd"/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 doelstellingen?</w:t>
      </w:r>
    </w:p>
    <w:p w14:paraId="186D4A79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Waarom?</w:t>
      </w:r>
    </w:p>
    <w:p w14:paraId="33CECDFD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is daar zo belangrijk aan?</w:t>
      </w:r>
    </w:p>
    <w:p w14:paraId="1FC12812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betekent het halen van jouw doelen voor</w:t>
      </w:r>
    </w:p>
    <w:p w14:paraId="502B071D" w14:textId="77777777" w:rsidR="00B42C42" w:rsidRPr="001C3433" w:rsidRDefault="00B42C42" w:rsidP="00B42C42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Jou</w:t>
      </w:r>
    </w:p>
    <w:p w14:paraId="1DBCD5CE" w14:textId="77777777" w:rsidR="00B42C42" w:rsidRPr="001C3433" w:rsidRDefault="00B42C42" w:rsidP="00B42C42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Je werkgever</w:t>
      </w:r>
    </w:p>
    <w:p w14:paraId="7062F362" w14:textId="2C62A08D" w:rsidR="00B42C42" w:rsidRPr="001C3433" w:rsidRDefault="00B42C42" w:rsidP="00B42C42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Je gezin</w:t>
      </w:r>
      <w:r w:rsidR="003B0788" w:rsidRPr="001C3433">
        <w:rPr>
          <w:rFonts w:ascii="Helvetica Neue" w:hAnsi="Helvetica Neue" w:cs="ArialMT"/>
          <w:sz w:val="20"/>
          <w:szCs w:val="26"/>
          <w:lang w:bidi="en-US"/>
        </w:rPr>
        <w:t>/omgeving</w:t>
      </w:r>
    </w:p>
    <w:p w14:paraId="1F1FF59B" w14:textId="78B734AB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Waar loop je tegen aan in het werk?</w:t>
      </w:r>
      <w:r w:rsidR="008237F8">
        <w:rPr>
          <w:rFonts w:ascii="Helvetica Neue" w:hAnsi="Helvetica Neue" w:cs="ArialMT"/>
          <w:sz w:val="20"/>
          <w:szCs w:val="26"/>
          <w:lang w:bidi="en-US"/>
        </w:rPr>
        <w:t xml:space="preserve"> Komt dat vaker voor in je loopbaan?</w:t>
      </w:r>
    </w:p>
    <w:p w14:paraId="2471AC3D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was jouw rol hierin?</w:t>
      </w:r>
    </w:p>
    <w:p w14:paraId="37E96445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heb je eerder gedaan om hier verandering in te brengen?</w:t>
      </w:r>
    </w:p>
    <w:p w14:paraId="0FB8892E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Welke ondersteuning heb je gekregen om hier mee aan de slag te gaan?</w:t>
      </w:r>
    </w:p>
    <w:p w14:paraId="35736295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Welke afspraken zijn hierover gemaakt?</w:t>
      </w:r>
    </w:p>
    <w:p w14:paraId="73D2EFB0" w14:textId="76DF8670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heb je nodig om een eerste concrete stap te kunnen maken zodat je (weer) plezier krijgt in je werk?</w:t>
      </w:r>
    </w:p>
    <w:p w14:paraId="7E421C22" w14:textId="58B37EA3" w:rsidR="00B42C42" w:rsidRPr="001C3433" w:rsidRDefault="008237F8" w:rsidP="00B42C42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V</w:t>
      </w:r>
      <w:r w:rsidR="00B42C42" w:rsidRPr="001C3433">
        <w:rPr>
          <w:rFonts w:ascii="Helvetica Neue" w:hAnsi="Helvetica Neue"/>
          <w:b/>
          <w:sz w:val="20"/>
        </w:rPr>
        <w:t>ragen</w:t>
      </w:r>
      <w:r>
        <w:rPr>
          <w:rFonts w:ascii="Helvetica Neue" w:hAnsi="Helvetica Neue"/>
          <w:b/>
          <w:sz w:val="20"/>
        </w:rPr>
        <w:t xml:space="preserve"> over ons mogelijke traject</w:t>
      </w:r>
    </w:p>
    <w:p w14:paraId="493E4574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helpt of belemmert jou om te leren en te groeien?</w:t>
      </w:r>
    </w:p>
    <w:p w14:paraId="74FB4BC7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moet ik bij jou zeker doen en wat niet?</w:t>
      </w:r>
    </w:p>
    <w:p w14:paraId="67970CEC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Hoe geef jij je grenzen aan?</w:t>
      </w:r>
    </w:p>
    <w:p w14:paraId="28D7AED9" w14:textId="7777777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Wat kan ik doen om je te helpen door te pakken, te gaan voor wat je echt wilt?</w:t>
      </w:r>
    </w:p>
    <w:p w14:paraId="755B90FF" w14:textId="2EC97037" w:rsidR="00B42C42" w:rsidRPr="001C3433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Mag ik je confronteren met belemmerende overtuigingen en gedrag?</w:t>
      </w:r>
    </w:p>
    <w:p w14:paraId="54D6827E" w14:textId="50CD5FC3" w:rsidR="00B42C42" w:rsidRPr="001C3433" w:rsidRDefault="00317044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In hoeverre ben</w:t>
      </w:r>
      <w:r w:rsidR="00B42C42" w:rsidRPr="001C3433">
        <w:rPr>
          <w:rFonts w:ascii="Helvetica Neue" w:hAnsi="Helvetica Neue" w:cs="ArialMT"/>
          <w:sz w:val="20"/>
          <w:szCs w:val="26"/>
          <w:lang w:bidi="en-US"/>
        </w:rPr>
        <w:t xml:space="preserve"> je bereid in jezelf te investeren (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>niet alleen</w:t>
      </w:r>
      <w:r w:rsidR="00B42C42" w:rsidRPr="001C3433">
        <w:rPr>
          <w:rFonts w:ascii="Helvetica Neue" w:hAnsi="Helvetica Neue" w:cs="ArialMT"/>
          <w:sz w:val="20"/>
          <w:szCs w:val="26"/>
          <w:lang w:bidi="en-US"/>
        </w:rPr>
        <w:t xml:space="preserve"> met geld maar </w:t>
      </w:r>
      <w:r w:rsidRPr="001C3433">
        <w:rPr>
          <w:rFonts w:ascii="Helvetica Neue" w:hAnsi="Helvetica Neue" w:cs="ArialMT"/>
          <w:sz w:val="20"/>
          <w:szCs w:val="26"/>
          <w:lang w:bidi="en-US"/>
        </w:rPr>
        <w:t>ook</w:t>
      </w:r>
      <w:r w:rsidR="00B42C42" w:rsidRPr="001C3433">
        <w:rPr>
          <w:rFonts w:ascii="Helvetica Neue" w:hAnsi="Helvetica Neue" w:cs="ArialMT"/>
          <w:sz w:val="20"/>
          <w:szCs w:val="26"/>
          <w:lang w:bidi="en-US"/>
        </w:rPr>
        <w:t xml:space="preserve"> met moeite, huiswerkopdrachten, eerlijkheid etc.)?</w:t>
      </w:r>
    </w:p>
    <w:p w14:paraId="1CDE0A20" w14:textId="4D95129C" w:rsidR="00317044" w:rsidRPr="001C3433" w:rsidRDefault="00B42C42" w:rsidP="003B07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>Wanneer is het traject voor jou succesvol?</w:t>
      </w:r>
    </w:p>
    <w:p w14:paraId="09C05CEF" w14:textId="00E2B158" w:rsidR="00B42C42" w:rsidRDefault="00B42C42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 w:rsidRPr="001C3433">
        <w:rPr>
          <w:rFonts w:ascii="Helvetica Neue" w:hAnsi="Helvetica Neue" w:cs="ArialMT"/>
          <w:sz w:val="20"/>
          <w:szCs w:val="26"/>
          <w:lang w:bidi="en-US"/>
        </w:rPr>
        <w:t xml:space="preserve">Welke stappen ben je zelf bereid te nemen </w:t>
      </w:r>
      <w:r w:rsidR="003B0788" w:rsidRPr="001C3433">
        <w:rPr>
          <w:rFonts w:ascii="Helvetica Neue" w:hAnsi="Helvetica Neue" w:cs="ArialMT"/>
          <w:sz w:val="20"/>
          <w:szCs w:val="26"/>
          <w:lang w:bidi="en-US"/>
        </w:rPr>
        <w:t>om jouw situatie te veranderen?</w:t>
      </w:r>
    </w:p>
    <w:p w14:paraId="13BA3BC3" w14:textId="5DA90FE2" w:rsidR="008237F8" w:rsidRDefault="008237F8" w:rsidP="00B42C4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  <w:r>
        <w:rPr>
          <w:rFonts w:ascii="Helvetica Neue" w:hAnsi="Helvetica Neue" w:cs="ArialMT"/>
          <w:sz w:val="20"/>
          <w:szCs w:val="26"/>
          <w:lang w:bidi="en-US"/>
        </w:rPr>
        <w:t>Wil je nog iets kwijt wat hierboven niet is gevraagd en wat jij belangrijk vindt om te delen?</w:t>
      </w:r>
    </w:p>
    <w:p w14:paraId="39D32B3E" w14:textId="752EB0B4" w:rsidR="008237F8" w:rsidRDefault="008237F8" w:rsidP="008237F8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sz w:val="20"/>
          <w:szCs w:val="26"/>
          <w:lang w:bidi="en-US"/>
        </w:rPr>
      </w:pPr>
    </w:p>
    <w:p w14:paraId="1B3DD8A9" w14:textId="546ADA8B" w:rsidR="008237F8" w:rsidRPr="008237F8" w:rsidRDefault="008237F8" w:rsidP="008237F8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Helvetica Neue" w:hAnsi="Helvetica Neue" w:cs="ArialMT"/>
          <w:b/>
          <w:bCs/>
          <w:sz w:val="20"/>
          <w:szCs w:val="26"/>
          <w:lang w:bidi="en-US"/>
        </w:rPr>
      </w:pPr>
      <w:r>
        <w:rPr>
          <w:rFonts w:ascii="Helvetica Neue" w:hAnsi="Helvetica Neue" w:cs="ArialMT"/>
          <w:b/>
          <w:bCs/>
          <w:sz w:val="20"/>
          <w:szCs w:val="26"/>
          <w:lang w:bidi="en-US"/>
        </w:rPr>
        <w:t xml:space="preserve">Stuur dit ingevulde formulier s.v.p. uiterlijk 2 </w:t>
      </w:r>
      <w:r w:rsidR="005672BB">
        <w:rPr>
          <w:rFonts w:ascii="Helvetica Neue" w:hAnsi="Helvetica Neue" w:cs="ArialMT"/>
          <w:b/>
          <w:bCs/>
          <w:sz w:val="20"/>
          <w:szCs w:val="26"/>
          <w:lang w:bidi="en-US"/>
        </w:rPr>
        <w:t>werk</w:t>
      </w:r>
      <w:r>
        <w:rPr>
          <w:rFonts w:ascii="Helvetica Neue" w:hAnsi="Helvetica Neue" w:cs="ArialMT"/>
          <w:b/>
          <w:bCs/>
          <w:sz w:val="20"/>
          <w:szCs w:val="26"/>
          <w:lang w:bidi="en-US"/>
        </w:rPr>
        <w:t xml:space="preserve">dagen voor ons kennismakingsgesprek naar </w:t>
      </w:r>
      <w:hyperlink r:id="rId7" w:history="1">
        <w:r w:rsidRPr="00DB0A0A">
          <w:rPr>
            <w:rStyle w:val="Hyperlink"/>
            <w:rFonts w:ascii="Helvetica Neue" w:hAnsi="Helvetica Neue" w:cs="ArialMT"/>
            <w:b/>
            <w:bCs/>
            <w:sz w:val="20"/>
            <w:szCs w:val="26"/>
            <w:lang w:bidi="en-US"/>
          </w:rPr>
          <w:t>amanda@amazonecounselling.nl</w:t>
        </w:r>
      </w:hyperlink>
      <w:r>
        <w:rPr>
          <w:rFonts w:ascii="Helvetica Neue" w:hAnsi="Helvetica Neue" w:cs="ArialMT"/>
          <w:b/>
          <w:bCs/>
          <w:sz w:val="20"/>
          <w:szCs w:val="26"/>
          <w:lang w:bidi="en-US"/>
        </w:rPr>
        <w:t xml:space="preserve">. Zo heb ik de tijd om het voorafgaand aan ons gesprek te lezen. </w:t>
      </w:r>
    </w:p>
    <w:sectPr w:rsidR="008237F8" w:rsidRPr="008237F8" w:rsidSect="007647AE">
      <w:footerReference w:type="default" r:id="rId8"/>
      <w:pgSz w:w="11900" w:h="16840"/>
      <w:pgMar w:top="1276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13BE" w14:textId="77777777" w:rsidR="0009659C" w:rsidRDefault="0009659C">
      <w:r>
        <w:separator/>
      </w:r>
    </w:p>
  </w:endnote>
  <w:endnote w:type="continuationSeparator" w:id="0">
    <w:p w14:paraId="4E87913E" w14:textId="77777777" w:rsidR="0009659C" w:rsidRDefault="000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5E5C" w14:textId="0590C776" w:rsidR="00140CFE" w:rsidRPr="00E00395" w:rsidRDefault="002B2162">
    <w:pPr>
      <w:pStyle w:val="Voettekst"/>
      <w:rPr>
        <w:rFonts w:ascii="Helvetica Neue" w:hAnsi="Helvetica Neue"/>
        <w:sz w:val="16"/>
      </w:rPr>
    </w:pPr>
    <w:r>
      <w:rPr>
        <w:rFonts w:ascii="Helvetica Neue" w:hAnsi="Helvetica Neue"/>
        <w:sz w:val="16"/>
      </w:rPr>
      <w:t>Intake</w:t>
    </w:r>
    <w:r w:rsidR="008237F8">
      <w:rPr>
        <w:rFonts w:ascii="Helvetica Neue" w:hAnsi="Helvetica Neue"/>
        <w:sz w:val="16"/>
      </w:rPr>
      <w:t>formulier</w:t>
    </w:r>
    <w:r w:rsidR="00140CFE" w:rsidRPr="00E00395">
      <w:rPr>
        <w:sz w:val="16"/>
      </w:rPr>
      <w:tab/>
    </w:r>
    <w:r w:rsidR="008237F8">
      <w:rPr>
        <w:rFonts w:ascii="Helvetica Neue" w:hAnsi="Helvetica Neue"/>
        <w:sz w:val="16"/>
      </w:rPr>
      <w:t>Amazone Counselling</w:t>
    </w:r>
    <w:r w:rsidR="00140CFE" w:rsidRPr="00E00395">
      <w:rPr>
        <w:sz w:val="16"/>
      </w:rPr>
      <w:tab/>
    </w:r>
    <w:r w:rsidR="00140CFE" w:rsidRPr="001F6927">
      <w:rPr>
        <w:rFonts w:ascii="Helvetica Neue" w:hAnsi="Helvetica Neue"/>
        <w:sz w:val="16"/>
      </w:rPr>
      <w:t xml:space="preserve">Pagina </w:t>
    </w:r>
    <w:r w:rsidR="00140CFE" w:rsidRPr="001F6927">
      <w:rPr>
        <w:rFonts w:ascii="Helvetica Neue" w:hAnsi="Helvetica Neue"/>
        <w:sz w:val="16"/>
      </w:rPr>
      <w:fldChar w:fldCharType="begin"/>
    </w:r>
    <w:r w:rsidR="00140CFE" w:rsidRPr="001F6927">
      <w:rPr>
        <w:rFonts w:ascii="Helvetica Neue" w:hAnsi="Helvetica Neue"/>
        <w:sz w:val="16"/>
      </w:rPr>
      <w:instrText xml:space="preserve"> PAGE </w:instrText>
    </w:r>
    <w:r w:rsidR="00140CFE" w:rsidRPr="001F6927">
      <w:rPr>
        <w:rFonts w:ascii="Helvetica Neue" w:hAnsi="Helvetica Neue"/>
        <w:sz w:val="16"/>
      </w:rPr>
      <w:fldChar w:fldCharType="separate"/>
    </w:r>
    <w:r w:rsidR="001C3433">
      <w:rPr>
        <w:rFonts w:ascii="Helvetica Neue" w:hAnsi="Helvetica Neue"/>
        <w:noProof/>
        <w:sz w:val="16"/>
      </w:rPr>
      <w:t>1</w:t>
    </w:r>
    <w:r w:rsidR="00140CFE" w:rsidRPr="001F6927">
      <w:rPr>
        <w:rFonts w:ascii="Helvetica Neue" w:hAnsi="Helvetica Neue"/>
        <w:sz w:val="16"/>
      </w:rPr>
      <w:fldChar w:fldCharType="end"/>
    </w:r>
    <w:r w:rsidR="00140CFE" w:rsidRPr="001F6927">
      <w:rPr>
        <w:rFonts w:ascii="Helvetica Neue" w:hAnsi="Helvetica Neue"/>
        <w:sz w:val="16"/>
      </w:rPr>
      <w:t xml:space="preserve"> van </w:t>
    </w:r>
    <w:r w:rsidR="00140CFE" w:rsidRPr="001F6927">
      <w:rPr>
        <w:rFonts w:ascii="Helvetica Neue" w:hAnsi="Helvetica Neue"/>
        <w:sz w:val="16"/>
      </w:rPr>
      <w:fldChar w:fldCharType="begin"/>
    </w:r>
    <w:r w:rsidR="00140CFE" w:rsidRPr="001F6927">
      <w:rPr>
        <w:rFonts w:ascii="Helvetica Neue" w:hAnsi="Helvetica Neue"/>
        <w:sz w:val="16"/>
      </w:rPr>
      <w:instrText xml:space="preserve"> NUMPAGES </w:instrText>
    </w:r>
    <w:r w:rsidR="00140CFE" w:rsidRPr="001F6927">
      <w:rPr>
        <w:rFonts w:ascii="Helvetica Neue" w:hAnsi="Helvetica Neue"/>
        <w:sz w:val="16"/>
      </w:rPr>
      <w:fldChar w:fldCharType="separate"/>
    </w:r>
    <w:r w:rsidR="001C3433">
      <w:rPr>
        <w:rFonts w:ascii="Helvetica Neue" w:hAnsi="Helvetica Neue"/>
        <w:noProof/>
        <w:sz w:val="16"/>
      </w:rPr>
      <w:t>1</w:t>
    </w:r>
    <w:r w:rsidR="00140CFE" w:rsidRPr="001F6927">
      <w:rPr>
        <w:rFonts w:ascii="Helvetica Neue" w:hAnsi="Helvetica Neu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C760" w14:textId="77777777" w:rsidR="0009659C" w:rsidRDefault="0009659C">
      <w:r>
        <w:separator/>
      </w:r>
    </w:p>
  </w:footnote>
  <w:footnote w:type="continuationSeparator" w:id="0">
    <w:p w14:paraId="410E8EA4" w14:textId="77777777" w:rsidR="0009659C" w:rsidRDefault="0009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A6C89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000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00010000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95425F"/>
    <w:multiLevelType w:val="hybridMultilevel"/>
    <w:tmpl w:val="CCBE22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B4638"/>
    <w:multiLevelType w:val="hybridMultilevel"/>
    <w:tmpl w:val="42924F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23263"/>
    <w:multiLevelType w:val="hybridMultilevel"/>
    <w:tmpl w:val="8F08B1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576D2"/>
    <w:multiLevelType w:val="hybridMultilevel"/>
    <w:tmpl w:val="545834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A13647"/>
    <w:multiLevelType w:val="hybridMultilevel"/>
    <w:tmpl w:val="DEB8D6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03B52"/>
    <w:multiLevelType w:val="hybridMultilevel"/>
    <w:tmpl w:val="E0D276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13422"/>
    <w:multiLevelType w:val="hybridMultilevel"/>
    <w:tmpl w:val="64B00B2E"/>
    <w:lvl w:ilvl="0" w:tplc="653A2DF4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000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2B86789"/>
    <w:multiLevelType w:val="hybridMultilevel"/>
    <w:tmpl w:val="13481C44"/>
    <w:lvl w:ilvl="0" w:tplc="06109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AF7"/>
    <w:multiLevelType w:val="hybridMultilevel"/>
    <w:tmpl w:val="CD86116C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6299D"/>
    <w:multiLevelType w:val="hybridMultilevel"/>
    <w:tmpl w:val="2E2CD2F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000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0385AA6"/>
    <w:multiLevelType w:val="multilevel"/>
    <w:tmpl w:val="64B00B2E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9A"/>
    <w:rsid w:val="00074CD3"/>
    <w:rsid w:val="0009659C"/>
    <w:rsid w:val="000E2633"/>
    <w:rsid w:val="00140CFE"/>
    <w:rsid w:val="00157070"/>
    <w:rsid w:val="00171E85"/>
    <w:rsid w:val="001C3433"/>
    <w:rsid w:val="001D0E62"/>
    <w:rsid w:val="002B2162"/>
    <w:rsid w:val="00317044"/>
    <w:rsid w:val="003B0788"/>
    <w:rsid w:val="00472505"/>
    <w:rsid w:val="005672BB"/>
    <w:rsid w:val="00654097"/>
    <w:rsid w:val="006A0F3D"/>
    <w:rsid w:val="0074371D"/>
    <w:rsid w:val="007647AE"/>
    <w:rsid w:val="007B3C09"/>
    <w:rsid w:val="008237F8"/>
    <w:rsid w:val="008D7D25"/>
    <w:rsid w:val="009572A4"/>
    <w:rsid w:val="00B42C42"/>
    <w:rsid w:val="00CB169A"/>
    <w:rsid w:val="00E62603"/>
    <w:rsid w:val="00F61076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4868DC"/>
  <w14:defaultImageDpi w14:val="300"/>
  <w15:docId w15:val="{847B0FC8-E1AC-4D96-920C-ADE216E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B1664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rsid w:val="00E0039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00395"/>
    <w:rPr>
      <w:color w:val="0000FF"/>
      <w:u w:val="single"/>
    </w:rPr>
  </w:style>
  <w:style w:type="paragraph" w:styleId="Koptekst">
    <w:name w:val="header"/>
    <w:basedOn w:val="Standaard"/>
    <w:rsid w:val="00E00395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E00395"/>
    <w:pPr>
      <w:tabs>
        <w:tab w:val="center" w:pos="4153"/>
        <w:tab w:val="right" w:pos="8306"/>
      </w:tabs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nda@amazonecounsell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Coachgesprek Markku, woensdag 21 juli 2010</vt:lpstr>
    </vt:vector>
  </TitlesOfParts>
  <Company>Secumatic BV</Company>
  <LinksUpToDate>false</LinksUpToDate>
  <CharactersWithSpaces>3303</CharactersWithSpaces>
  <SharedDoc>false</SharedDoc>
  <HLinks>
    <vt:vector size="12" baseType="variant"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mailto:J_J_Verheijen@hotmail.com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mailto:info@divera.nl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Coachgesprek Markku, woensdag 21 juli 2010</dc:title>
  <dc:subject/>
  <dc:creator>Divera Siemons</dc:creator>
  <cp:keywords/>
  <cp:lastModifiedBy>Juanita Diemel</cp:lastModifiedBy>
  <cp:revision>3</cp:revision>
  <cp:lastPrinted>2015-12-23T14:42:00Z</cp:lastPrinted>
  <dcterms:created xsi:type="dcterms:W3CDTF">2021-05-29T07:45:00Z</dcterms:created>
  <dcterms:modified xsi:type="dcterms:W3CDTF">2021-05-29T07:55:00Z</dcterms:modified>
</cp:coreProperties>
</file>